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506" w:type="pct"/>
        <w:tblLook w:val="0620" w:firstRow="1" w:lastRow="0" w:firstColumn="0" w:lastColumn="0" w:noHBand="1" w:noVBand="1"/>
      </w:tblPr>
      <w:tblGrid>
        <w:gridCol w:w="9547"/>
        <w:gridCol w:w="1553"/>
      </w:tblGrid>
      <w:tr w:rsidR="00856C35" w14:paraId="2CCFD5A4" w14:textId="77777777" w:rsidTr="0090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6"/>
        </w:trPr>
        <w:tc>
          <w:tcPr>
            <w:tcW w:w="9547" w:type="dxa"/>
          </w:tcPr>
          <w:p w14:paraId="0098995D" w14:textId="452296E2" w:rsidR="00856C35" w:rsidRDefault="00905D14" w:rsidP="00905D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FB442" wp14:editId="4D9A3318">
                  <wp:extent cx="1645762" cy="1685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703" cy="171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AB79153" wp14:editId="73958302">
                  <wp:extent cx="2272661" cy="1590412"/>
                  <wp:effectExtent l="0" t="0" r="0" b="0"/>
                  <wp:docPr id="2" name="Picture 2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hang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609" cy="163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14:paraId="794024C7" w14:textId="2B732139" w:rsidR="00856C35" w:rsidRDefault="00856C35" w:rsidP="00856C35">
            <w:pPr>
              <w:pStyle w:val="CompanyName"/>
            </w:pPr>
          </w:p>
        </w:tc>
      </w:tr>
    </w:tbl>
    <w:p w14:paraId="3C43B072" w14:textId="6D29F925" w:rsidR="00467865" w:rsidRDefault="00856C35" w:rsidP="00856C35">
      <w:pPr>
        <w:pStyle w:val="Heading1"/>
      </w:pPr>
      <w:r>
        <w:t>Employment Application</w:t>
      </w:r>
      <w:r w:rsidR="00905D14">
        <w:t xml:space="preserve"> – Hull Smith Holdings LLC</w:t>
      </w:r>
    </w:p>
    <w:p w14:paraId="7E47E72A" w14:textId="277C37A9" w:rsidR="00905D14" w:rsidRDefault="00905D14" w:rsidP="00905D14"/>
    <w:p w14:paraId="63701C8B" w14:textId="5F03EBA4" w:rsidR="00905D14" w:rsidRPr="00905D14" w:rsidRDefault="00905D14" w:rsidP="00905D14">
      <w:pPr>
        <w:rPr>
          <w:sz w:val="28"/>
          <w:szCs w:val="40"/>
        </w:rPr>
      </w:pPr>
    </w:p>
    <w:p w14:paraId="3473E90A" w14:textId="775C3D44" w:rsidR="00905D14" w:rsidRDefault="00905D14" w:rsidP="00905D14">
      <w:pPr>
        <w:rPr>
          <w:sz w:val="28"/>
          <w:szCs w:val="40"/>
        </w:rPr>
      </w:pPr>
      <w:r w:rsidRPr="00905D14">
        <w:rPr>
          <w:sz w:val="28"/>
          <w:szCs w:val="40"/>
        </w:rPr>
        <w:t xml:space="preserve">Questions: </w:t>
      </w:r>
    </w:p>
    <w:p w14:paraId="28A75A48" w14:textId="373F4A4F" w:rsidR="000F172B" w:rsidRDefault="000F172B" w:rsidP="00905D14">
      <w:pPr>
        <w:rPr>
          <w:sz w:val="28"/>
          <w:szCs w:val="40"/>
        </w:rPr>
      </w:pPr>
    </w:p>
    <w:p w14:paraId="12127D7D" w14:textId="72FCB13C" w:rsidR="000F172B" w:rsidRDefault="000F172B" w:rsidP="000F172B">
      <w:pPr>
        <w:pStyle w:val="ListParagraph"/>
        <w:numPr>
          <w:ilvl w:val="0"/>
          <w:numId w:val="11"/>
        </w:numPr>
        <w:rPr>
          <w:sz w:val="28"/>
          <w:szCs w:val="40"/>
        </w:rPr>
      </w:pPr>
      <w:r>
        <w:rPr>
          <w:sz w:val="28"/>
          <w:szCs w:val="40"/>
        </w:rPr>
        <w:t>What interests you about working in the beverage industry, and why?</w:t>
      </w:r>
    </w:p>
    <w:p w14:paraId="632834F8" w14:textId="13455A0B" w:rsidR="000F172B" w:rsidRDefault="000F172B" w:rsidP="000F172B">
      <w:pPr>
        <w:rPr>
          <w:sz w:val="28"/>
          <w:szCs w:val="40"/>
        </w:rPr>
      </w:pPr>
    </w:p>
    <w:p w14:paraId="669C210D" w14:textId="0EACCD63" w:rsidR="000F172B" w:rsidRDefault="000F172B" w:rsidP="000F172B">
      <w:pPr>
        <w:rPr>
          <w:sz w:val="28"/>
          <w:szCs w:val="40"/>
        </w:rPr>
      </w:pPr>
    </w:p>
    <w:p w14:paraId="16500464" w14:textId="16C5375D" w:rsidR="000F172B" w:rsidRDefault="000F172B" w:rsidP="000F172B">
      <w:pPr>
        <w:rPr>
          <w:sz w:val="28"/>
          <w:szCs w:val="40"/>
        </w:rPr>
      </w:pPr>
    </w:p>
    <w:p w14:paraId="26E9A5C1" w14:textId="77777777" w:rsidR="000F172B" w:rsidRDefault="000F172B" w:rsidP="000F172B">
      <w:pPr>
        <w:rPr>
          <w:sz w:val="28"/>
          <w:szCs w:val="40"/>
        </w:rPr>
      </w:pPr>
    </w:p>
    <w:p w14:paraId="32777D2B" w14:textId="2D09B3DD" w:rsidR="000F172B" w:rsidRDefault="000F172B" w:rsidP="000F172B">
      <w:pPr>
        <w:rPr>
          <w:sz w:val="28"/>
          <w:szCs w:val="40"/>
        </w:rPr>
      </w:pPr>
    </w:p>
    <w:p w14:paraId="2AF5E4D3" w14:textId="2DA9A206" w:rsidR="000F172B" w:rsidRDefault="000F172B" w:rsidP="000F172B">
      <w:pPr>
        <w:pStyle w:val="ListParagraph"/>
        <w:numPr>
          <w:ilvl w:val="0"/>
          <w:numId w:val="11"/>
        </w:numPr>
        <w:rPr>
          <w:sz w:val="28"/>
          <w:szCs w:val="40"/>
        </w:rPr>
      </w:pPr>
      <w:r>
        <w:rPr>
          <w:sz w:val="28"/>
          <w:szCs w:val="40"/>
        </w:rPr>
        <w:t>How do you typically handle conflicts in the workplace with customers and coworkers?</w:t>
      </w:r>
    </w:p>
    <w:p w14:paraId="5FB98124" w14:textId="372E4329" w:rsidR="000F172B" w:rsidRDefault="000F172B" w:rsidP="000F172B">
      <w:pPr>
        <w:rPr>
          <w:sz w:val="28"/>
          <w:szCs w:val="40"/>
        </w:rPr>
      </w:pPr>
    </w:p>
    <w:p w14:paraId="04D344A7" w14:textId="37FD7C75" w:rsidR="000F172B" w:rsidRDefault="000F172B" w:rsidP="000F172B">
      <w:pPr>
        <w:rPr>
          <w:sz w:val="28"/>
          <w:szCs w:val="40"/>
        </w:rPr>
      </w:pPr>
    </w:p>
    <w:p w14:paraId="129C5A6A" w14:textId="6C88B514" w:rsidR="000F172B" w:rsidRDefault="000F172B" w:rsidP="000F172B">
      <w:pPr>
        <w:rPr>
          <w:sz w:val="28"/>
          <w:szCs w:val="40"/>
        </w:rPr>
      </w:pPr>
    </w:p>
    <w:p w14:paraId="5397A38B" w14:textId="77777777" w:rsidR="000F172B" w:rsidRPr="000F172B" w:rsidRDefault="000F172B" w:rsidP="000F172B">
      <w:pPr>
        <w:rPr>
          <w:sz w:val="28"/>
          <w:szCs w:val="40"/>
        </w:rPr>
      </w:pPr>
    </w:p>
    <w:p w14:paraId="7ED427D7" w14:textId="77777777" w:rsidR="000F172B" w:rsidRPr="000F172B" w:rsidRDefault="000F172B" w:rsidP="000F172B">
      <w:pPr>
        <w:rPr>
          <w:sz w:val="28"/>
          <w:szCs w:val="40"/>
        </w:rPr>
      </w:pPr>
    </w:p>
    <w:p w14:paraId="39A7D83C" w14:textId="23A05669" w:rsidR="000F172B" w:rsidRDefault="000F172B" w:rsidP="000F172B">
      <w:pPr>
        <w:pStyle w:val="ListParagraph"/>
        <w:numPr>
          <w:ilvl w:val="0"/>
          <w:numId w:val="11"/>
        </w:numPr>
        <w:rPr>
          <w:sz w:val="28"/>
          <w:szCs w:val="40"/>
        </w:rPr>
      </w:pPr>
      <w:r w:rsidRPr="000F172B">
        <w:rPr>
          <w:sz w:val="28"/>
          <w:szCs w:val="40"/>
        </w:rPr>
        <w:t xml:space="preserve"> </w:t>
      </w:r>
      <w:r>
        <w:rPr>
          <w:sz w:val="28"/>
          <w:szCs w:val="40"/>
        </w:rPr>
        <w:t>What</w:t>
      </w:r>
      <w:r w:rsidRPr="000F172B">
        <w:rPr>
          <w:sz w:val="28"/>
          <w:szCs w:val="40"/>
        </w:rPr>
        <w:t xml:space="preserve"> do you bring to the workplace that you think makes you the best candidate to join our team?</w:t>
      </w:r>
    </w:p>
    <w:p w14:paraId="3142E831" w14:textId="77777777" w:rsidR="000F172B" w:rsidRPr="000F172B" w:rsidRDefault="000F172B" w:rsidP="000F172B">
      <w:pPr>
        <w:pStyle w:val="ListParagraph"/>
        <w:rPr>
          <w:sz w:val="28"/>
          <w:szCs w:val="40"/>
        </w:rPr>
      </w:pPr>
    </w:p>
    <w:p w14:paraId="591FBA82" w14:textId="77777777" w:rsidR="000F172B" w:rsidRPr="000F172B" w:rsidRDefault="000F172B" w:rsidP="000F172B">
      <w:pPr>
        <w:rPr>
          <w:sz w:val="28"/>
          <w:szCs w:val="40"/>
        </w:rPr>
      </w:pPr>
    </w:p>
    <w:p w14:paraId="5B9DF97A" w14:textId="5779CBCE" w:rsidR="000F172B" w:rsidRDefault="000F172B" w:rsidP="000F172B">
      <w:pPr>
        <w:pStyle w:val="ListParagraph"/>
        <w:rPr>
          <w:sz w:val="28"/>
          <w:szCs w:val="40"/>
        </w:rPr>
      </w:pPr>
    </w:p>
    <w:p w14:paraId="768C7533" w14:textId="05791DCB" w:rsidR="000F172B" w:rsidRDefault="000F172B" w:rsidP="000F172B">
      <w:pPr>
        <w:pStyle w:val="ListParagraph"/>
        <w:rPr>
          <w:sz w:val="28"/>
          <w:szCs w:val="40"/>
        </w:rPr>
      </w:pPr>
    </w:p>
    <w:p w14:paraId="12789664" w14:textId="77777777" w:rsidR="000F172B" w:rsidRPr="000F172B" w:rsidRDefault="000F172B" w:rsidP="000F172B">
      <w:pPr>
        <w:pStyle w:val="ListParagraph"/>
        <w:rPr>
          <w:sz w:val="28"/>
          <w:szCs w:val="40"/>
        </w:rPr>
      </w:pPr>
    </w:p>
    <w:p w14:paraId="46C05587" w14:textId="5B50904C" w:rsidR="000F172B" w:rsidRDefault="000F172B" w:rsidP="000F172B">
      <w:pPr>
        <w:pStyle w:val="ListParagraph"/>
        <w:numPr>
          <w:ilvl w:val="0"/>
          <w:numId w:val="11"/>
        </w:numPr>
        <w:rPr>
          <w:sz w:val="28"/>
          <w:szCs w:val="40"/>
        </w:rPr>
      </w:pPr>
      <w:r>
        <w:rPr>
          <w:sz w:val="28"/>
          <w:szCs w:val="40"/>
        </w:rPr>
        <w:t>What goal do you want to achieve in the short term?</w:t>
      </w:r>
    </w:p>
    <w:p w14:paraId="2BE99FA7" w14:textId="77777777" w:rsidR="000F172B" w:rsidRPr="000F172B" w:rsidRDefault="000F172B" w:rsidP="000F172B">
      <w:pPr>
        <w:pStyle w:val="ListParagraph"/>
        <w:rPr>
          <w:sz w:val="28"/>
          <w:szCs w:val="40"/>
        </w:rPr>
      </w:pPr>
    </w:p>
    <w:p w14:paraId="3CBCA3ED" w14:textId="69607945" w:rsidR="000F172B" w:rsidRDefault="000F172B" w:rsidP="000F172B">
      <w:pPr>
        <w:rPr>
          <w:sz w:val="28"/>
          <w:szCs w:val="40"/>
        </w:rPr>
      </w:pPr>
    </w:p>
    <w:p w14:paraId="351932B8" w14:textId="22BB90D7" w:rsidR="000F172B" w:rsidRDefault="000F172B" w:rsidP="000F172B">
      <w:pPr>
        <w:rPr>
          <w:sz w:val="28"/>
          <w:szCs w:val="40"/>
        </w:rPr>
      </w:pPr>
    </w:p>
    <w:p w14:paraId="10B05356" w14:textId="77777777" w:rsidR="000F172B" w:rsidRPr="000F172B" w:rsidRDefault="000F172B" w:rsidP="000F172B">
      <w:pPr>
        <w:rPr>
          <w:sz w:val="28"/>
          <w:szCs w:val="40"/>
        </w:rPr>
      </w:pPr>
    </w:p>
    <w:p w14:paraId="13B90758" w14:textId="77777777" w:rsidR="000F172B" w:rsidRPr="000F172B" w:rsidRDefault="000F172B" w:rsidP="000F172B">
      <w:pPr>
        <w:pStyle w:val="ListParagraph"/>
        <w:rPr>
          <w:sz w:val="28"/>
          <w:szCs w:val="40"/>
        </w:rPr>
      </w:pPr>
    </w:p>
    <w:p w14:paraId="57813AC9" w14:textId="6F278CC7" w:rsidR="000F172B" w:rsidRPr="000F172B" w:rsidRDefault="000F172B" w:rsidP="000F172B">
      <w:pPr>
        <w:pStyle w:val="ListParagraph"/>
        <w:numPr>
          <w:ilvl w:val="0"/>
          <w:numId w:val="11"/>
        </w:numPr>
        <w:rPr>
          <w:sz w:val="28"/>
          <w:szCs w:val="40"/>
        </w:rPr>
      </w:pPr>
      <w:r>
        <w:rPr>
          <w:sz w:val="28"/>
          <w:szCs w:val="40"/>
        </w:rPr>
        <w:t>What goals do you want to achieve in the long term?</w:t>
      </w:r>
    </w:p>
    <w:p w14:paraId="5705FA1C" w14:textId="77777777" w:rsidR="000F172B" w:rsidRPr="000F172B" w:rsidRDefault="000F172B" w:rsidP="000F172B">
      <w:pPr>
        <w:rPr>
          <w:sz w:val="28"/>
          <w:szCs w:val="40"/>
        </w:rPr>
      </w:pPr>
    </w:p>
    <w:p w14:paraId="66370FA7" w14:textId="77777777" w:rsidR="000F172B" w:rsidRDefault="000F172B" w:rsidP="00905D14"/>
    <w:p w14:paraId="3994B85F" w14:textId="77777777" w:rsidR="00905D14" w:rsidRPr="00905D14" w:rsidRDefault="00905D14" w:rsidP="00905D14"/>
    <w:p w14:paraId="0BD4E44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11A5E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14629A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B78A9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B4C5D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BAA23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9116ED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D70D0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8C35B41" w14:textId="77777777" w:rsidTr="00FF1313">
        <w:tc>
          <w:tcPr>
            <w:tcW w:w="1081" w:type="dxa"/>
          </w:tcPr>
          <w:p w14:paraId="5B958EF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399F5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47632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58996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A4F890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847E25A" w14:textId="77777777" w:rsidR="00856C35" w:rsidRPr="009C220D" w:rsidRDefault="00856C35" w:rsidP="00856C35"/>
        </w:tc>
      </w:tr>
    </w:tbl>
    <w:p w14:paraId="3990AE2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59B86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76947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2B7CB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5B60C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CC268F5" w14:textId="77777777" w:rsidTr="00FF1313">
        <w:tc>
          <w:tcPr>
            <w:tcW w:w="1081" w:type="dxa"/>
          </w:tcPr>
          <w:p w14:paraId="1A8029E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1D499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0707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9416F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1458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4D01E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50160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A6ABD9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F87E5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0F7BCE" w14:textId="77777777" w:rsidTr="00FF1313">
        <w:trPr>
          <w:trHeight w:val="288"/>
        </w:trPr>
        <w:tc>
          <w:tcPr>
            <w:tcW w:w="1081" w:type="dxa"/>
          </w:tcPr>
          <w:p w14:paraId="02A17D5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85213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FC005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A00C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C0D79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F724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EFCB4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55771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EC7B96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F216A48" w14:textId="77777777" w:rsidR="00841645" w:rsidRPr="009C220D" w:rsidRDefault="00841645" w:rsidP="00440CD8">
            <w:pPr>
              <w:pStyle w:val="FieldText"/>
            </w:pPr>
          </w:p>
        </w:tc>
      </w:tr>
    </w:tbl>
    <w:p w14:paraId="67375C48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905D14" w:rsidRPr="005114CE" w14:paraId="76D72C84" w14:textId="77777777" w:rsidTr="0090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1DC219A" w14:textId="77777777" w:rsidR="00905D14" w:rsidRPr="005114CE" w:rsidRDefault="00905D14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01FCEC" w14:textId="77777777" w:rsidR="00905D14" w:rsidRPr="009C220D" w:rsidRDefault="00905D14" w:rsidP="00440CD8">
            <w:pPr>
              <w:pStyle w:val="FieldText"/>
            </w:pPr>
          </w:p>
        </w:tc>
        <w:tc>
          <w:tcPr>
            <w:tcW w:w="1890" w:type="dxa"/>
          </w:tcPr>
          <w:p w14:paraId="38509365" w14:textId="77777777" w:rsidR="00905D14" w:rsidRPr="005114CE" w:rsidRDefault="00905D14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33633C" w14:textId="77777777" w:rsidR="00905D14" w:rsidRPr="009C220D" w:rsidRDefault="00905D14" w:rsidP="00440CD8">
            <w:pPr>
              <w:pStyle w:val="FieldText"/>
            </w:pPr>
          </w:p>
        </w:tc>
      </w:tr>
    </w:tbl>
    <w:p w14:paraId="37D3CB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E4073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324582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457901D" w14:textId="77777777" w:rsidR="00DE7FB7" w:rsidRPr="009C220D" w:rsidRDefault="00DE7FB7" w:rsidP="00083002">
            <w:pPr>
              <w:pStyle w:val="FieldText"/>
            </w:pPr>
          </w:p>
        </w:tc>
      </w:tr>
    </w:tbl>
    <w:p w14:paraId="2991C8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7441C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8CC3C5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E337E8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8896E8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B625CC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8E246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0737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3180CD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CB06F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B7A5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B55A8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4021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</w:tr>
    </w:tbl>
    <w:p w14:paraId="0B156D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6E771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19D8A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A994B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E87B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2E1CE4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B412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62CF68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5FA1AEA" w14:textId="77777777" w:rsidR="009C220D" w:rsidRPr="009C220D" w:rsidRDefault="009C220D" w:rsidP="00617C65">
            <w:pPr>
              <w:pStyle w:val="FieldText"/>
            </w:pPr>
          </w:p>
        </w:tc>
      </w:tr>
    </w:tbl>
    <w:p w14:paraId="37FDFE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6DEA6A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203BF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DA95C0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3B74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4E0AAF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0C54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607DE0E" w14:textId="77777777" w:rsidR="009C220D" w:rsidRPr="005114CE" w:rsidRDefault="009C220D" w:rsidP="00682C69"/>
        </w:tc>
      </w:tr>
    </w:tbl>
    <w:p w14:paraId="46AB96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B4918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FB009B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F70891D" w14:textId="77777777" w:rsidR="000F2DF4" w:rsidRPr="009C220D" w:rsidRDefault="000F2DF4" w:rsidP="00617C65">
            <w:pPr>
              <w:pStyle w:val="FieldText"/>
            </w:pPr>
          </w:p>
        </w:tc>
      </w:tr>
    </w:tbl>
    <w:p w14:paraId="3E2F170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4DE0B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F93698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544D8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43F23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2AFFF33" w14:textId="77777777" w:rsidR="000F2DF4" w:rsidRPr="005114CE" w:rsidRDefault="000F2DF4" w:rsidP="00617C65">
            <w:pPr>
              <w:pStyle w:val="FieldText"/>
            </w:pPr>
          </w:p>
        </w:tc>
      </w:tr>
    </w:tbl>
    <w:p w14:paraId="756B8A9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11D2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9B05D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E03D7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6796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07FA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E17CD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3485F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40336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A4DF4E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B95B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0F8E5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779933A" w14:textId="77777777" w:rsidR="00250014" w:rsidRPr="005114CE" w:rsidRDefault="00250014" w:rsidP="00617C65">
            <w:pPr>
              <w:pStyle w:val="FieldText"/>
            </w:pPr>
          </w:p>
        </w:tc>
      </w:tr>
    </w:tbl>
    <w:p w14:paraId="0CD15E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A2B4F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735D94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7DCD8E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78D4A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83DFBD" w14:textId="77777777" w:rsidR="000F2DF4" w:rsidRPr="005114CE" w:rsidRDefault="000F2DF4" w:rsidP="00617C65">
            <w:pPr>
              <w:pStyle w:val="FieldText"/>
            </w:pPr>
          </w:p>
        </w:tc>
      </w:tr>
    </w:tbl>
    <w:p w14:paraId="1A8CDC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C1ABF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8F099E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4C68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B639A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3896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0E730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02EBA7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B3EB3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52F57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A0C7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05F2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733DFBB" w14:textId="77777777" w:rsidR="00250014" w:rsidRPr="005114CE" w:rsidRDefault="00250014" w:rsidP="00617C65">
            <w:pPr>
              <w:pStyle w:val="FieldText"/>
            </w:pPr>
          </w:p>
        </w:tc>
      </w:tr>
    </w:tbl>
    <w:p w14:paraId="792814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A7294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1B6B82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9C3D96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979375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A4BD68D" w14:textId="77777777" w:rsidR="002A2510" w:rsidRPr="005114CE" w:rsidRDefault="002A2510" w:rsidP="00617C65">
            <w:pPr>
              <w:pStyle w:val="FieldText"/>
            </w:pPr>
          </w:p>
        </w:tc>
      </w:tr>
    </w:tbl>
    <w:p w14:paraId="48BA8B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3EFAE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78539A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D02C6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7920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CFC1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83A8F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9A356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2D7FF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E9235F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A2D10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DB512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1C52A2D" w14:textId="77777777" w:rsidR="00250014" w:rsidRPr="005114CE" w:rsidRDefault="00250014" w:rsidP="00617C65">
            <w:pPr>
              <w:pStyle w:val="FieldText"/>
            </w:pPr>
          </w:p>
        </w:tc>
      </w:tr>
    </w:tbl>
    <w:p w14:paraId="1CF80128" w14:textId="77777777" w:rsidR="00330050" w:rsidRDefault="00330050" w:rsidP="00330050">
      <w:pPr>
        <w:pStyle w:val="Heading2"/>
      </w:pPr>
      <w:r>
        <w:t>References</w:t>
      </w:r>
    </w:p>
    <w:p w14:paraId="71512BD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170"/>
        <w:gridCol w:w="2250"/>
      </w:tblGrid>
      <w:tr w:rsidR="000F2DF4" w:rsidRPr="005114CE" w14:paraId="5D006B7E" w14:textId="77777777" w:rsidTr="0090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0BE3A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D289E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</w:tcPr>
          <w:p w14:paraId="0A4767D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067E67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91C37DF" w14:textId="77777777" w:rsidTr="00905D14">
        <w:trPr>
          <w:trHeight w:val="360"/>
        </w:trPr>
        <w:tc>
          <w:tcPr>
            <w:tcW w:w="1072" w:type="dxa"/>
          </w:tcPr>
          <w:p w14:paraId="7428B71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04999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</w:tcPr>
          <w:p w14:paraId="208409B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476B57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1A0E9D6" w14:textId="77777777" w:rsidTr="00905D14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A98553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099B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8C83E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1AC14A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47F4944" w14:textId="77777777" w:rsidTr="00905D14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7A62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E508D" w14:textId="77777777" w:rsidR="00D55AFA" w:rsidRDefault="00D55AFA" w:rsidP="0033005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953386" w14:textId="77777777" w:rsidR="00D55AFA" w:rsidRDefault="00D55AFA" w:rsidP="00330050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E670B9" w14:textId="77777777" w:rsidR="00D55AFA" w:rsidRDefault="00D55AFA" w:rsidP="00330050"/>
        </w:tc>
      </w:tr>
      <w:tr w:rsidR="00905D14" w:rsidRPr="005114CE" w14:paraId="23B9885A" w14:textId="77777777" w:rsidTr="00905D14">
        <w:trPr>
          <w:trHeight w:val="360"/>
        </w:trPr>
        <w:tc>
          <w:tcPr>
            <w:tcW w:w="1072" w:type="dxa"/>
          </w:tcPr>
          <w:p w14:paraId="322A8A4C" w14:textId="1DC0E915" w:rsidR="00905D14" w:rsidRPr="005114CE" w:rsidRDefault="00905D14" w:rsidP="00490804">
            <w:r>
              <w:t>Availability: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086239" w14:textId="77777777" w:rsidR="00905D14" w:rsidRPr="009C220D" w:rsidRDefault="00905D14" w:rsidP="00A211B2">
            <w:pPr>
              <w:pStyle w:val="FieldText"/>
            </w:pPr>
          </w:p>
        </w:tc>
        <w:tc>
          <w:tcPr>
            <w:tcW w:w="1170" w:type="dxa"/>
          </w:tcPr>
          <w:p w14:paraId="4DACEBAA" w14:textId="00A37DD4" w:rsidR="00905D14" w:rsidRPr="005114CE" w:rsidRDefault="00905D14" w:rsidP="00490804">
            <w:pPr>
              <w:pStyle w:val="Heading4"/>
              <w:outlineLvl w:val="3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DD9B31E" w14:textId="55F9D28B" w:rsidR="00905D14" w:rsidRPr="009C220D" w:rsidRDefault="00905D14" w:rsidP="00A211B2">
            <w:pPr>
              <w:pStyle w:val="FieldText"/>
            </w:pPr>
            <w:r>
              <w:t>Time:</w:t>
            </w:r>
          </w:p>
        </w:tc>
      </w:tr>
      <w:tr w:rsidR="00905D14" w:rsidRPr="005114CE" w14:paraId="70E0E1A2" w14:textId="77777777" w:rsidTr="00905D14">
        <w:trPr>
          <w:trHeight w:val="360"/>
        </w:trPr>
        <w:tc>
          <w:tcPr>
            <w:tcW w:w="1072" w:type="dxa"/>
          </w:tcPr>
          <w:p w14:paraId="1FB0A151" w14:textId="076ADC87" w:rsidR="00905D14" w:rsidRPr="005114CE" w:rsidRDefault="00905D14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2951E1" w14:textId="77777777" w:rsidR="00905D14" w:rsidRPr="009C220D" w:rsidRDefault="00905D14" w:rsidP="00A211B2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36FA16" w14:textId="1B1EDD86" w:rsidR="00905D14" w:rsidRPr="005114CE" w:rsidRDefault="00905D14" w:rsidP="00490804">
            <w:pPr>
              <w:pStyle w:val="Heading4"/>
              <w:outlineLvl w:val="3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A24CD32" w14:textId="77777777" w:rsidR="00905D14" w:rsidRPr="009C220D" w:rsidRDefault="00905D14" w:rsidP="00682C69">
            <w:pPr>
              <w:pStyle w:val="FieldText"/>
            </w:pPr>
          </w:p>
        </w:tc>
      </w:tr>
      <w:tr w:rsidR="00905D14" w:rsidRPr="005114CE" w14:paraId="0789C5A0" w14:textId="77777777" w:rsidTr="00905D14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E3D0865" w14:textId="2598C3E9" w:rsidR="00905D14" w:rsidRDefault="00905D14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781756" w14:textId="77777777" w:rsidR="00905D14" w:rsidRPr="009C220D" w:rsidRDefault="00905D14" w:rsidP="00A211B2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23EF78" w14:textId="77777777" w:rsidR="00905D14" w:rsidRPr="005114CE" w:rsidRDefault="00905D14" w:rsidP="00490804">
            <w:pPr>
              <w:pStyle w:val="Heading4"/>
              <w:outlineLvl w:val="3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5A6B566" w14:textId="77777777" w:rsidR="00905D14" w:rsidRPr="009C220D" w:rsidRDefault="00905D14" w:rsidP="00682C69">
            <w:pPr>
              <w:pStyle w:val="FieldText"/>
            </w:pPr>
          </w:p>
        </w:tc>
      </w:tr>
      <w:tr w:rsidR="00905D14" w:rsidRPr="005114CE" w14:paraId="64A485CE" w14:textId="77777777" w:rsidTr="00905D14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F4E1C" w14:textId="77777777" w:rsidR="00905D14" w:rsidRPr="005114CE" w:rsidRDefault="00905D14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1470DA" w14:textId="77777777" w:rsidR="00905D14" w:rsidRDefault="00905D14" w:rsidP="0033005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3A0529" w14:textId="77777777" w:rsidR="00905D14" w:rsidRDefault="00905D14" w:rsidP="00330050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49E95" w14:textId="77777777" w:rsidR="00905D14" w:rsidRDefault="00905D14" w:rsidP="00330050"/>
        </w:tc>
      </w:tr>
      <w:tr w:rsidR="00905D14" w:rsidRPr="005114CE" w14:paraId="7D73AC47" w14:textId="77777777" w:rsidTr="00905D14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6AE1B36" w14:textId="70A092B7" w:rsidR="00905D14" w:rsidRPr="005114CE" w:rsidRDefault="00905D14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56A542" w14:textId="77777777" w:rsidR="00905D14" w:rsidRPr="009C220D" w:rsidRDefault="00905D14" w:rsidP="00607FED">
            <w:pPr>
              <w:pStyle w:val="FieldText"/>
              <w:keepLines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70EA920" w14:textId="3FF57B4F" w:rsidR="00905D14" w:rsidRPr="005114CE" w:rsidRDefault="00905D14" w:rsidP="00490804">
            <w:pPr>
              <w:pStyle w:val="Heading4"/>
              <w:outlineLvl w:val="3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87AE36D" w14:textId="4D60FC18" w:rsidR="00905D14" w:rsidRPr="009C220D" w:rsidRDefault="00905D14" w:rsidP="00607FED">
            <w:pPr>
              <w:pStyle w:val="FieldText"/>
              <w:keepLines/>
            </w:pPr>
          </w:p>
        </w:tc>
      </w:tr>
      <w:tr w:rsidR="00905D14" w:rsidRPr="005114CE" w14:paraId="0EEFAD66" w14:textId="77777777" w:rsidTr="00905D14">
        <w:trPr>
          <w:trHeight w:val="360"/>
        </w:trPr>
        <w:tc>
          <w:tcPr>
            <w:tcW w:w="1072" w:type="dxa"/>
          </w:tcPr>
          <w:p w14:paraId="59A51E45" w14:textId="5004BDE4" w:rsidR="00905D14" w:rsidRPr="005114CE" w:rsidRDefault="00905D14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872E49" w14:textId="77777777" w:rsidR="00905D14" w:rsidRPr="009C220D" w:rsidRDefault="00905D14" w:rsidP="00607FED">
            <w:pPr>
              <w:pStyle w:val="FieldText"/>
              <w:keepLines/>
            </w:pPr>
          </w:p>
        </w:tc>
        <w:tc>
          <w:tcPr>
            <w:tcW w:w="1170" w:type="dxa"/>
          </w:tcPr>
          <w:p w14:paraId="13076B9B" w14:textId="545EB2F8" w:rsidR="00905D14" w:rsidRPr="005114CE" w:rsidRDefault="00905D14" w:rsidP="00490804">
            <w:pPr>
              <w:pStyle w:val="Heading4"/>
              <w:outlineLvl w:val="3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EB7DEEB" w14:textId="77777777" w:rsidR="00905D14" w:rsidRPr="009C220D" w:rsidRDefault="00905D14" w:rsidP="00607FED">
            <w:pPr>
              <w:pStyle w:val="FieldText"/>
              <w:keepLines/>
            </w:pPr>
          </w:p>
        </w:tc>
      </w:tr>
      <w:tr w:rsidR="00905D14" w:rsidRPr="005114CE" w14:paraId="6C33FD40" w14:textId="77777777" w:rsidTr="00905D14">
        <w:trPr>
          <w:trHeight w:val="360"/>
        </w:trPr>
        <w:tc>
          <w:tcPr>
            <w:tcW w:w="1072" w:type="dxa"/>
          </w:tcPr>
          <w:p w14:paraId="1BDBD53C" w14:textId="60F5BFF3" w:rsidR="00905D14" w:rsidRDefault="00905D14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901498" w14:textId="77777777" w:rsidR="00905D14" w:rsidRPr="009C220D" w:rsidRDefault="00905D14" w:rsidP="00607FED">
            <w:pPr>
              <w:pStyle w:val="FieldText"/>
              <w:keepLines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72F518" w14:textId="77777777" w:rsidR="00905D14" w:rsidRPr="005114CE" w:rsidRDefault="00905D14" w:rsidP="00490804">
            <w:pPr>
              <w:pStyle w:val="Heading4"/>
              <w:outlineLvl w:val="3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2316671" w14:textId="77777777" w:rsidR="00905D14" w:rsidRPr="009C220D" w:rsidRDefault="00905D14" w:rsidP="00607FED">
            <w:pPr>
              <w:pStyle w:val="FieldText"/>
              <w:keepLines/>
            </w:pPr>
          </w:p>
        </w:tc>
      </w:tr>
    </w:tbl>
    <w:p w14:paraId="2187785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877AD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52141D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E83F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3DDF1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944DC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737563B" w14:textId="77777777" w:rsidTr="00BD103E">
        <w:trPr>
          <w:trHeight w:val="360"/>
        </w:trPr>
        <w:tc>
          <w:tcPr>
            <w:tcW w:w="1072" w:type="dxa"/>
          </w:tcPr>
          <w:p w14:paraId="125605C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294F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0D728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2B8FC6" w14:textId="77777777" w:rsidR="000D2539" w:rsidRPr="009C220D" w:rsidRDefault="000D2539" w:rsidP="0014663E">
            <w:pPr>
              <w:pStyle w:val="FieldText"/>
            </w:pPr>
          </w:p>
        </w:tc>
      </w:tr>
    </w:tbl>
    <w:p w14:paraId="70F3CAD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E0736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BA20F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8F11F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B1556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26F38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58DC4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077B0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C329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565E7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B2EA60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A52413" w14:textId="77777777" w:rsidR="000D2539" w:rsidRPr="009C220D" w:rsidRDefault="000D2539" w:rsidP="0014663E">
            <w:pPr>
              <w:pStyle w:val="FieldText"/>
            </w:pPr>
          </w:p>
        </w:tc>
      </w:tr>
    </w:tbl>
    <w:p w14:paraId="717140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42280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B30A2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99C63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9555D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E95D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5C0E4A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10D0AE" w14:textId="77777777" w:rsidR="000D2539" w:rsidRPr="009C220D" w:rsidRDefault="000D2539" w:rsidP="0014663E">
            <w:pPr>
              <w:pStyle w:val="FieldText"/>
            </w:pPr>
          </w:p>
        </w:tc>
      </w:tr>
    </w:tbl>
    <w:p w14:paraId="3A9FC7D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55DFA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EC21E6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144D9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DF0CE2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22830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909152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7D7E2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E3EFC4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16F747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BD3DF6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2F75D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C9D00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6936F6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1182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9046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5BF5D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F3C32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125F5B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BE24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50873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60D8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50EA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53ED2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F9CFD05" w14:textId="77777777" w:rsidTr="00BD103E">
        <w:trPr>
          <w:trHeight w:val="360"/>
        </w:trPr>
        <w:tc>
          <w:tcPr>
            <w:tcW w:w="1072" w:type="dxa"/>
          </w:tcPr>
          <w:p w14:paraId="7C87231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5AE3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4C384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C64048" w14:textId="77777777" w:rsidR="00BC07E3" w:rsidRPr="009C220D" w:rsidRDefault="00BC07E3" w:rsidP="00BC07E3">
            <w:pPr>
              <w:pStyle w:val="FieldText"/>
            </w:pPr>
          </w:p>
        </w:tc>
      </w:tr>
    </w:tbl>
    <w:p w14:paraId="44A394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7320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278DA8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163D5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DF1C2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B4BE6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6F9558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53DD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DAE12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B10B5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A148CC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69989D" w14:textId="77777777" w:rsidR="00BC07E3" w:rsidRPr="009C220D" w:rsidRDefault="00BC07E3" w:rsidP="00BC07E3">
            <w:pPr>
              <w:pStyle w:val="FieldText"/>
            </w:pPr>
          </w:p>
        </w:tc>
      </w:tr>
    </w:tbl>
    <w:p w14:paraId="4B1289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DC04E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3820B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4AE9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1E47E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CA14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480D9F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368CB1" w14:textId="77777777" w:rsidR="00BC07E3" w:rsidRPr="009C220D" w:rsidRDefault="00BC07E3" w:rsidP="00BC07E3">
            <w:pPr>
              <w:pStyle w:val="FieldText"/>
            </w:pPr>
          </w:p>
        </w:tc>
      </w:tr>
    </w:tbl>
    <w:p w14:paraId="157F03F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00CDA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4C8F4C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623C8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FB995B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B037B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5612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D10294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4E98A1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2AC37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B99D30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414D6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42E8C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4BBE84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26B3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B904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9760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0B5D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7CA74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B835E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CE9555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7B2F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6D0FC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76681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CA0875" w14:textId="77777777" w:rsidTr="00BD103E">
        <w:trPr>
          <w:trHeight w:val="360"/>
        </w:trPr>
        <w:tc>
          <w:tcPr>
            <w:tcW w:w="1072" w:type="dxa"/>
          </w:tcPr>
          <w:p w14:paraId="59BE8E1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E5E2F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5D63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CC9702" w14:textId="77777777" w:rsidR="00BC07E3" w:rsidRPr="009C220D" w:rsidRDefault="00BC07E3" w:rsidP="00BC07E3">
            <w:pPr>
              <w:pStyle w:val="FieldText"/>
            </w:pPr>
          </w:p>
        </w:tc>
      </w:tr>
    </w:tbl>
    <w:p w14:paraId="4FB35D7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033AE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F14E2A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F485E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4E53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D3EFA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E9D0D9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20323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A7AC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373AA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896EB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6A6363" w14:textId="77777777" w:rsidR="00BC07E3" w:rsidRPr="009C220D" w:rsidRDefault="00BC07E3" w:rsidP="00BC07E3">
            <w:pPr>
              <w:pStyle w:val="FieldText"/>
            </w:pPr>
          </w:p>
        </w:tc>
      </w:tr>
    </w:tbl>
    <w:p w14:paraId="675458B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676E0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DB37B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F486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E23A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EA6C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D51795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A7D3D8" w14:textId="77777777" w:rsidR="00BC07E3" w:rsidRPr="009C220D" w:rsidRDefault="00BC07E3" w:rsidP="00BC07E3">
            <w:pPr>
              <w:pStyle w:val="FieldText"/>
            </w:pPr>
          </w:p>
        </w:tc>
      </w:tr>
    </w:tbl>
    <w:p w14:paraId="599E08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C9420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EBEE49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54E46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FCB11F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C7C322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39DCA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3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65EF2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9B95C7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DD50D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71C03B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8C8355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3B30F9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76ADF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9FB56C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3CE975" w14:textId="77777777" w:rsidR="000D2539" w:rsidRPr="009C220D" w:rsidRDefault="000D2539" w:rsidP="00902964">
            <w:pPr>
              <w:pStyle w:val="FieldText"/>
            </w:pPr>
          </w:p>
        </w:tc>
      </w:tr>
    </w:tbl>
    <w:p w14:paraId="2167C2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CA2CB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49F8C7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7DB902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D35545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1F0C42D" w14:textId="77777777" w:rsidR="000D2539" w:rsidRPr="009C220D" w:rsidRDefault="000D2539" w:rsidP="00902964">
            <w:pPr>
              <w:pStyle w:val="FieldText"/>
            </w:pPr>
          </w:p>
        </w:tc>
      </w:tr>
    </w:tbl>
    <w:p w14:paraId="3C749F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16DC831" w14:textId="77777777" w:rsidTr="0090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11CA72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14:paraId="23453778" w14:textId="77777777" w:rsidR="000D2539" w:rsidRPr="009C220D" w:rsidRDefault="000D2539" w:rsidP="00902964">
            <w:pPr>
              <w:pStyle w:val="FieldText"/>
            </w:pPr>
          </w:p>
        </w:tc>
      </w:tr>
      <w:tr w:rsidR="00905D14" w:rsidRPr="005114CE" w14:paraId="01036E14" w14:textId="77777777" w:rsidTr="00905D14">
        <w:trPr>
          <w:trHeight w:val="288"/>
        </w:trPr>
        <w:tc>
          <w:tcPr>
            <w:tcW w:w="2842" w:type="dxa"/>
          </w:tcPr>
          <w:p w14:paraId="38F0D0DE" w14:textId="7165EBE9" w:rsidR="00905D14" w:rsidRPr="005114CE" w:rsidRDefault="00905D14" w:rsidP="00490804"/>
        </w:tc>
        <w:tc>
          <w:tcPr>
            <w:tcW w:w="7238" w:type="dxa"/>
          </w:tcPr>
          <w:p w14:paraId="0989A81F" w14:textId="77777777" w:rsidR="00905D14" w:rsidRPr="009C220D" w:rsidRDefault="00905D14" w:rsidP="00902964">
            <w:pPr>
              <w:pStyle w:val="FieldText"/>
            </w:pPr>
          </w:p>
        </w:tc>
      </w:tr>
      <w:tr w:rsidR="00905D14" w:rsidRPr="005114CE" w14:paraId="34CC7CD6" w14:textId="77777777" w:rsidTr="00905D14">
        <w:trPr>
          <w:trHeight w:val="80"/>
        </w:trPr>
        <w:tc>
          <w:tcPr>
            <w:tcW w:w="2842" w:type="dxa"/>
          </w:tcPr>
          <w:p w14:paraId="5EC5F36F" w14:textId="77777777" w:rsidR="00905D14" w:rsidRPr="005114CE" w:rsidRDefault="00905D14" w:rsidP="00490804"/>
        </w:tc>
        <w:tc>
          <w:tcPr>
            <w:tcW w:w="7238" w:type="dxa"/>
            <w:tcBorders>
              <w:bottom w:val="single" w:sz="4" w:space="0" w:color="auto"/>
            </w:tcBorders>
          </w:tcPr>
          <w:p w14:paraId="6B18E315" w14:textId="77777777" w:rsidR="00905D14" w:rsidRPr="009C220D" w:rsidRDefault="00905D14" w:rsidP="00902964">
            <w:pPr>
              <w:pStyle w:val="FieldText"/>
            </w:pPr>
          </w:p>
        </w:tc>
      </w:tr>
    </w:tbl>
    <w:p w14:paraId="5BA5D238" w14:textId="77777777" w:rsidR="00871876" w:rsidRDefault="00871876" w:rsidP="00871876">
      <w:pPr>
        <w:pStyle w:val="Heading2"/>
      </w:pPr>
      <w:r w:rsidRPr="009C220D">
        <w:t>Disclaimer and Signature</w:t>
      </w:r>
    </w:p>
    <w:p w14:paraId="037EA70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CDB8F7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BA4C4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1B97B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398B01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3A7021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90839F9" w14:textId="77777777" w:rsidR="000D2539" w:rsidRPr="005114CE" w:rsidRDefault="000D2539" w:rsidP="00682C69">
            <w:pPr>
              <w:pStyle w:val="FieldText"/>
            </w:pPr>
          </w:p>
        </w:tc>
      </w:tr>
    </w:tbl>
    <w:p w14:paraId="1B122695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54BF5" w14:textId="77777777" w:rsidR="00307379" w:rsidRDefault="00307379" w:rsidP="00176E67">
      <w:r>
        <w:separator/>
      </w:r>
    </w:p>
  </w:endnote>
  <w:endnote w:type="continuationSeparator" w:id="0">
    <w:p w14:paraId="7FAF77E3" w14:textId="77777777" w:rsidR="00307379" w:rsidRDefault="0030737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50E4DD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E2F5" w14:textId="77777777" w:rsidR="00307379" w:rsidRDefault="00307379" w:rsidP="00176E67">
      <w:r>
        <w:separator/>
      </w:r>
    </w:p>
  </w:footnote>
  <w:footnote w:type="continuationSeparator" w:id="0">
    <w:p w14:paraId="7AE575C2" w14:textId="77777777" w:rsidR="00307379" w:rsidRDefault="0030737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B6069E"/>
    <w:multiLevelType w:val="hybridMultilevel"/>
    <w:tmpl w:val="32B80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1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72B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37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D1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DED509"/>
  <w15:docId w15:val="{C60DC579-3DCC-4BA3-B674-B2EA3B1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F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i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14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Levi</dc:creator>
  <cp:lastModifiedBy>Levi Smith</cp:lastModifiedBy>
  <cp:revision>1</cp:revision>
  <cp:lastPrinted>2002-05-23T18:14:00Z</cp:lastPrinted>
  <dcterms:created xsi:type="dcterms:W3CDTF">2021-02-06T02:27:00Z</dcterms:created>
  <dcterms:modified xsi:type="dcterms:W3CDTF">2021-02-06T02:41:00Z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